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0" w:rsidRDefault="00D356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PSP</w:t>
      </w:r>
    </w:p>
    <w:p w:rsidR="00B86050" w:rsidRDefault="00D35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PRZEDMIOTOWY SYSTEM OCENIANIA</w:t>
      </w:r>
    </w:p>
    <w:p w:rsidR="00B86050" w:rsidRDefault="004B661C" w:rsidP="004B6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FIZYKA </w:t>
      </w:r>
    </w:p>
    <w:p w:rsidR="00510345" w:rsidRPr="00CB11C8" w:rsidRDefault="00CB11C8" w:rsidP="00CB11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1C8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45" w:rsidRPr="00CB11C8">
        <w:rPr>
          <w:rFonts w:ascii="Times New Roman" w:hAnsi="Times New Roman" w:cs="Times New Roman"/>
          <w:b/>
          <w:sz w:val="24"/>
          <w:szCs w:val="24"/>
        </w:rPr>
        <w:t>Ocenianie bieżące 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 dla ucznia i jego rodziców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posiada opinię lub orzeczenie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B661C">
        <w:rPr>
          <w:rFonts w:ascii="Times New Roman" w:hAnsi="Times New Roman" w:cs="Times New Roman"/>
          <w:sz w:val="24"/>
          <w:szCs w:val="24"/>
        </w:rPr>
        <w:t xml:space="preserve"> pedagogicznej, jest oceniany z </w:t>
      </w:r>
      <w:r>
        <w:rPr>
          <w:rFonts w:ascii="Times New Roman" w:hAnsi="Times New Roman" w:cs="Times New Roman"/>
          <w:sz w:val="24"/>
          <w:szCs w:val="24"/>
        </w:rPr>
        <w:t>uwzględnieniem zaleceń i wskazówek zawartych w tym dokumencie.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jest objęty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 a nie posiada opinii z poradni jest oceniany z uwzględnieniem rozpoznania indywidualnych możliwości ucznia przez nauczycieli i odpowiednich specjalistów.</w:t>
      </w:r>
    </w:p>
    <w:p w:rsidR="00510345" w:rsidRDefault="00510345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bieżące ustala się wg następującej skali: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celujący  6 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bardzo dobry 5 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dobry 4 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3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="00052791"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0345" w:rsidRDefault="00510345" w:rsidP="00510345">
      <w:pPr>
        <w:pStyle w:val="Akapitzlist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="00052791">
        <w:rPr>
          <w:rFonts w:ascii="Times New Roman" w:hAnsi="Times New Roman" w:cs="Times New Roman"/>
          <w:sz w:val="24"/>
          <w:szCs w:val="24"/>
        </w:rPr>
        <w:t xml:space="preserve">niedostateczny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0345" w:rsidRPr="005F555A" w:rsidRDefault="005A1284" w:rsidP="005F555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 bieżących dopuszcza się stosowanie plusów z wyłączeniem stopnia celującego i niedostatecznego</w:t>
      </w:r>
      <w:r w:rsidR="005F555A">
        <w:rPr>
          <w:rFonts w:ascii="Times New Roman" w:hAnsi="Times New Roman" w:cs="Times New Roman"/>
          <w:sz w:val="24"/>
          <w:szCs w:val="24"/>
        </w:rPr>
        <w:t>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 następujące formy aktywności ucznia:</w:t>
      </w:r>
    </w:p>
    <w:p w:rsidR="00B86050" w:rsidRDefault="00D35639" w:rsidP="00C86368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="005F555A">
        <w:rPr>
          <w:rFonts w:ascii="Times New Roman" w:hAnsi="Times New Roman" w:cs="Times New Roman"/>
          <w:sz w:val="24"/>
          <w:szCs w:val="24"/>
        </w:rPr>
        <w:t xml:space="preserve"> – prace pisemne z większej partii materiału trwające co najmniej  45 minut. </w:t>
      </w:r>
    </w:p>
    <w:p w:rsidR="00B86050" w:rsidRDefault="00D35639" w:rsidP="00C86368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sprawdziany(kartkówki)</w:t>
      </w:r>
    </w:p>
    <w:p w:rsidR="00B86050" w:rsidRDefault="00D35639" w:rsidP="00C86368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</w:t>
      </w:r>
    </w:p>
    <w:p w:rsidR="00B86050" w:rsidRDefault="00D35639" w:rsidP="00C86368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:rsidR="00B86050" w:rsidRDefault="00D35639" w:rsidP="00C86368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lekcjach</w:t>
      </w:r>
    </w:p>
    <w:p w:rsidR="00C86368" w:rsidRPr="00ED74CB" w:rsidRDefault="00D35639" w:rsidP="00ED74CB">
      <w:pPr>
        <w:pStyle w:val="Akapitzlist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formy aktywności np. udział w konkursach </w:t>
      </w:r>
      <w:r w:rsidR="001F69AC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>, wykonywanie pomocy dydaktycznych, prace długoterminowe.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powinien w okresie semestru otrzymać minimum 3 oceny.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4B661C">
        <w:rPr>
          <w:rFonts w:ascii="Times New Roman" w:hAnsi="Times New Roman" w:cs="Times New Roman"/>
          <w:sz w:val="24"/>
          <w:szCs w:val="24"/>
        </w:rPr>
        <w:t xml:space="preserve"> klasowe, krótkie sprawdziany </w:t>
      </w:r>
      <w:r>
        <w:rPr>
          <w:rFonts w:ascii="Times New Roman" w:hAnsi="Times New Roman" w:cs="Times New Roman"/>
          <w:sz w:val="24"/>
          <w:szCs w:val="24"/>
        </w:rPr>
        <w:t>są obowiązkowe.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są zapowiadane z co najmniej tygodniowym wyprzedzeniem.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uczeń opuścił pracę klasową z przyczyn losowych, to powinien napisać ją w ciągu dwóch tygodni od powrotu do szkoły, w terminie uzgodnionym z nauczycielem.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poprawić ocenę z pracy klasowej w ciągu dwóch tygodni (od dnia otrzymania oceny z pracy klasowej) w terminie uzgodnionym z nauczycielem. Może ją poprawić poza swoimi lekcjami w formie pisemnej. Ocena otrzymana jest wpisywana do dziennika.</w:t>
      </w:r>
    </w:p>
    <w:p w:rsidR="00675727" w:rsidRDefault="00C631A2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przystępuje do poprawy oceny z pracy klasowej tylko raz. </w:t>
      </w:r>
    </w:p>
    <w:p w:rsidR="00D90F82" w:rsidRDefault="00675727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</w:t>
      </w:r>
      <w:r w:rsidR="00D90F82">
        <w:rPr>
          <w:rFonts w:ascii="Times New Roman" w:hAnsi="Times New Roman" w:cs="Times New Roman"/>
          <w:sz w:val="24"/>
          <w:szCs w:val="24"/>
        </w:rPr>
        <w:t xml:space="preserve">który nie poprawił oceny  pracy klasowej </w:t>
      </w:r>
      <w:r w:rsidR="00E04711">
        <w:rPr>
          <w:rFonts w:ascii="Times New Roman" w:hAnsi="Times New Roman" w:cs="Times New Roman"/>
          <w:sz w:val="24"/>
          <w:szCs w:val="24"/>
        </w:rPr>
        <w:t>traci prawo do następnej oprawy.</w:t>
      </w:r>
    </w:p>
    <w:p w:rsidR="00B86050" w:rsidRPr="00F95B48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Krótkie sprawdziany (kartkówki) obejmują materiał z osta</w:t>
      </w:r>
      <w:r w:rsidR="00A847FD">
        <w:rPr>
          <w:rFonts w:ascii="Times New Roman" w:hAnsi="Times New Roman" w:cs="Times New Roman"/>
          <w:sz w:val="24"/>
          <w:szCs w:val="24"/>
        </w:rPr>
        <w:t xml:space="preserve">tnich 2-3 </w:t>
      </w:r>
      <w:r w:rsidRPr="00F95B48">
        <w:rPr>
          <w:rFonts w:ascii="Times New Roman" w:hAnsi="Times New Roman" w:cs="Times New Roman"/>
          <w:sz w:val="24"/>
          <w:szCs w:val="24"/>
        </w:rPr>
        <w:t>lekcji.</w:t>
      </w:r>
    </w:p>
    <w:p w:rsidR="00A847FD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Kró</w:t>
      </w:r>
      <w:r w:rsidR="00F95B48" w:rsidRPr="00F95B48">
        <w:rPr>
          <w:rFonts w:ascii="Times New Roman" w:hAnsi="Times New Roman" w:cs="Times New Roman"/>
          <w:sz w:val="24"/>
          <w:szCs w:val="24"/>
        </w:rPr>
        <w:t xml:space="preserve">tkie sprawdziany (kartkówki) </w:t>
      </w:r>
      <w:r w:rsidR="00E8677D">
        <w:rPr>
          <w:rFonts w:ascii="Times New Roman" w:hAnsi="Times New Roman" w:cs="Times New Roman"/>
          <w:sz w:val="24"/>
          <w:szCs w:val="24"/>
        </w:rPr>
        <w:t>mogą być nie</w:t>
      </w:r>
      <w:r w:rsidR="00F95B48" w:rsidRPr="00F95B48">
        <w:rPr>
          <w:rFonts w:ascii="Times New Roman" w:hAnsi="Times New Roman" w:cs="Times New Roman"/>
          <w:sz w:val="24"/>
          <w:szCs w:val="24"/>
        </w:rPr>
        <w:t>zapowiedziane</w:t>
      </w:r>
      <w:r w:rsidR="00F95B48">
        <w:rPr>
          <w:rFonts w:ascii="Times New Roman" w:hAnsi="Times New Roman" w:cs="Times New Roman"/>
          <w:sz w:val="24"/>
          <w:szCs w:val="24"/>
        </w:rPr>
        <w:t xml:space="preserve"> </w:t>
      </w:r>
      <w:r w:rsidR="00E8677D">
        <w:rPr>
          <w:rFonts w:ascii="Times New Roman" w:hAnsi="Times New Roman" w:cs="Times New Roman"/>
          <w:sz w:val="24"/>
          <w:szCs w:val="24"/>
        </w:rPr>
        <w:t xml:space="preserve">i </w:t>
      </w:r>
      <w:r w:rsidRPr="00F95B48">
        <w:rPr>
          <w:rFonts w:ascii="Times New Roman" w:hAnsi="Times New Roman" w:cs="Times New Roman"/>
          <w:sz w:val="24"/>
          <w:szCs w:val="24"/>
        </w:rPr>
        <w:t xml:space="preserve">nie podlegają poprawie. </w:t>
      </w:r>
    </w:p>
    <w:p w:rsidR="00B86050" w:rsidRPr="00F95B48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Uczniowie nieobecni na krótkich sprawdzianach piszą je w możliwie najbliższym terminie.</w:t>
      </w:r>
    </w:p>
    <w:p w:rsidR="00B86050" w:rsidRPr="00F95B48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Nie ocenia się uczniów do trzech dni po dłuższej, usprawiedliwionej nieobecności w szkole.</w:t>
      </w:r>
    </w:p>
    <w:p w:rsidR="00B86050" w:rsidRPr="00F95B48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Nie ocenia się ucznia w trudnej sytuacji losowej.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>Uczeń, który opuścił więcej niż 50% lekcji, może być nieklasyfikowany z matematyki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być nieklasyfikowany również uczeń, który uchyla się od oceniania i nie ma minimalnej liczby ocen.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dwukrotnie w ciągu semestru zgłosić nieprzygotowanie do lekcji (nie dotyczy prac klasowych). Po wykorzystaniu limitu uczeń otrzymuje za każde nieprzygotowanie ocenę niedostateczną. (przez nieprzygotowanie się do lekcji rozumiemy: brak zeszytu, brak pracy domowej, niegotowość do odpowiedzi, brak pomocy potrzebnych do lekcji).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na lekcji </w:t>
      </w:r>
      <w:r w:rsidR="00C86368">
        <w:rPr>
          <w:rFonts w:ascii="Times New Roman" w:hAnsi="Times New Roman" w:cs="Times New Roman"/>
          <w:sz w:val="24"/>
          <w:szCs w:val="24"/>
        </w:rPr>
        <w:t xml:space="preserve">fizyki </w:t>
      </w:r>
      <w:r>
        <w:rPr>
          <w:rFonts w:ascii="Times New Roman" w:hAnsi="Times New Roman" w:cs="Times New Roman"/>
          <w:sz w:val="24"/>
          <w:szCs w:val="24"/>
        </w:rPr>
        <w:t>są na bieżąco informowani o wszystkich uzyskanych przez nich ocenach.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maja wgląd do sprawdzonych i ocenionych prac klasowych, kartkówek.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uzyskane z w/w prac są uzasadniane przez nauczyciela (wymagania na ocenę). Uczniowie są informowani o mocnych i słabych stronach, jak powinni dalej pracować.</w:t>
      </w:r>
    </w:p>
    <w:p w:rsidR="00B86050" w:rsidRPr="003B26ED" w:rsidRDefault="00D35639" w:rsidP="003B26ED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="00C86368">
        <w:rPr>
          <w:rFonts w:ascii="Times New Roman" w:hAnsi="Times New Roman" w:cs="Times New Roman"/>
          <w:sz w:val="24"/>
          <w:szCs w:val="24"/>
        </w:rPr>
        <w:t xml:space="preserve">śródroczną </w:t>
      </w:r>
      <w:r>
        <w:rPr>
          <w:rFonts w:ascii="Times New Roman" w:hAnsi="Times New Roman" w:cs="Times New Roman"/>
          <w:sz w:val="24"/>
          <w:szCs w:val="24"/>
        </w:rPr>
        <w:t>ustala się w oparciu o oceny bieżące z form aktywn</w:t>
      </w:r>
      <w:r w:rsidR="00A847FD">
        <w:rPr>
          <w:rFonts w:ascii="Times New Roman" w:hAnsi="Times New Roman" w:cs="Times New Roman"/>
          <w:sz w:val="24"/>
          <w:szCs w:val="24"/>
        </w:rPr>
        <w:t>ości ucznia wymienionych ust.6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6ED">
        <w:rPr>
          <w:rFonts w:ascii="Times New Roman" w:hAnsi="Times New Roman" w:cs="Times New Roman"/>
          <w:sz w:val="24"/>
          <w:szCs w:val="24"/>
        </w:rPr>
        <w:t xml:space="preserve"> Oceny z prac klasowych mają większe znaczenie przy wystawieniu oceny śródrocznej  niż pozostałe oceny. 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roczną wystawia się na podstawie ocen uzyskanych wciągu</w:t>
      </w:r>
      <w:r w:rsidR="003B26ED">
        <w:rPr>
          <w:rFonts w:ascii="Times New Roman" w:hAnsi="Times New Roman" w:cs="Times New Roman"/>
          <w:sz w:val="24"/>
          <w:szCs w:val="24"/>
        </w:rPr>
        <w:t xml:space="preserve"> całego roku szkolnego. Oceny z </w:t>
      </w:r>
      <w:r>
        <w:rPr>
          <w:rFonts w:ascii="Times New Roman" w:hAnsi="Times New Roman" w:cs="Times New Roman"/>
          <w:sz w:val="24"/>
          <w:szCs w:val="24"/>
        </w:rPr>
        <w:t xml:space="preserve">prac klasowych mają większe znaczenie przy wystawieniu oceny rocznej niż pozostałe oceny. 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847FD">
        <w:rPr>
          <w:rFonts w:ascii="Times New Roman" w:hAnsi="Times New Roman" w:cs="Times New Roman"/>
          <w:sz w:val="24"/>
          <w:szCs w:val="24"/>
        </w:rPr>
        <w:t xml:space="preserve">cztery tygodnie </w:t>
      </w: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="00A847FD">
        <w:rPr>
          <w:rFonts w:ascii="Times New Roman" w:hAnsi="Times New Roman" w:cs="Times New Roman"/>
          <w:sz w:val="24"/>
          <w:szCs w:val="24"/>
        </w:rPr>
        <w:t>rocznym klasyfikacyjnym zebraniem rady pedagogicznej</w:t>
      </w:r>
      <w:r>
        <w:rPr>
          <w:rFonts w:ascii="Times New Roman" w:hAnsi="Times New Roman" w:cs="Times New Roman"/>
          <w:sz w:val="24"/>
          <w:szCs w:val="24"/>
        </w:rPr>
        <w:t xml:space="preserve"> nauczyciel informuje ucznia o przewidywanej rocznej ocenie </w:t>
      </w:r>
      <w:r w:rsidR="00A847FD">
        <w:rPr>
          <w:rFonts w:ascii="Times New Roman" w:hAnsi="Times New Roman" w:cs="Times New Roman"/>
          <w:sz w:val="24"/>
          <w:szCs w:val="24"/>
        </w:rPr>
        <w:t xml:space="preserve">klasyfikacyjnej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0633D">
        <w:rPr>
          <w:rFonts w:ascii="Times New Roman" w:hAnsi="Times New Roman" w:cs="Times New Roman"/>
          <w:sz w:val="24"/>
          <w:szCs w:val="24"/>
        </w:rPr>
        <w:t xml:space="preserve">fizyki. </w:t>
      </w:r>
    </w:p>
    <w:p w:rsidR="00B86050" w:rsidRDefault="00D35639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powiadomieniu ucznia i jego rodziców(prawnych opiekunów) o</w:t>
      </w:r>
      <w:r w:rsidR="0020633D">
        <w:rPr>
          <w:rFonts w:ascii="Times New Roman" w:hAnsi="Times New Roman" w:cs="Times New Roman"/>
          <w:sz w:val="24"/>
          <w:szCs w:val="24"/>
        </w:rPr>
        <w:t xml:space="preserve"> przewidywanej rocznej ocenie z fizyk</w:t>
      </w:r>
      <w:r>
        <w:rPr>
          <w:rFonts w:ascii="Times New Roman" w:hAnsi="Times New Roman" w:cs="Times New Roman"/>
          <w:sz w:val="24"/>
          <w:szCs w:val="24"/>
        </w:rPr>
        <w:t>i, uczeń lub jego rodzice(prawni opiekunowie) mają prawo wystąpić z prośbą do nauczyciela o poprawienie rocznej oceny klasyfikacyjnej.</w:t>
      </w:r>
    </w:p>
    <w:p w:rsidR="008D08C5" w:rsidRPr="008D08C5" w:rsidRDefault="00D35639" w:rsidP="008D08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3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08C5">
        <w:rPr>
          <w:rFonts w:ascii="Times New Roman" w:hAnsi="Times New Roman" w:cs="Times New Roman"/>
          <w:sz w:val="24"/>
          <w:szCs w:val="24"/>
        </w:rPr>
        <w:t xml:space="preserve">W celu uzyskania wyższej, niż przewidywana rocznej oceny z </w:t>
      </w:r>
      <w:r w:rsidR="0020633D" w:rsidRPr="008D08C5">
        <w:rPr>
          <w:rFonts w:ascii="Times New Roman" w:hAnsi="Times New Roman" w:cs="Times New Roman"/>
          <w:sz w:val="24"/>
          <w:szCs w:val="24"/>
        </w:rPr>
        <w:t>fizyki</w:t>
      </w:r>
      <w:r w:rsidRPr="008D08C5">
        <w:rPr>
          <w:rFonts w:ascii="Times New Roman" w:hAnsi="Times New Roman" w:cs="Times New Roman"/>
          <w:sz w:val="24"/>
          <w:szCs w:val="24"/>
        </w:rPr>
        <w:t xml:space="preserve">, uczeń zobowiązany jest do </w:t>
      </w:r>
      <w:r w:rsidR="008D08C5" w:rsidRPr="008D08C5">
        <w:rPr>
          <w:rFonts w:ascii="Times New Roman" w:hAnsi="Times New Roman" w:cs="Times New Roman"/>
          <w:sz w:val="24"/>
          <w:szCs w:val="24"/>
        </w:rPr>
        <w:t xml:space="preserve">zaliczenia w formie pisemnej </w:t>
      </w:r>
      <w:r w:rsidRPr="008D08C5">
        <w:rPr>
          <w:rFonts w:ascii="Times New Roman" w:hAnsi="Times New Roman" w:cs="Times New Roman"/>
          <w:sz w:val="24"/>
          <w:szCs w:val="24"/>
        </w:rPr>
        <w:t xml:space="preserve"> </w:t>
      </w:r>
      <w:r w:rsidR="008D08C5" w:rsidRPr="008D08C5">
        <w:rPr>
          <w:rFonts w:ascii="Times New Roman" w:hAnsi="Times New Roman" w:cs="Times New Roman"/>
          <w:sz w:val="24"/>
          <w:szCs w:val="24"/>
        </w:rPr>
        <w:t xml:space="preserve">wskazanych przez nauczyciela </w:t>
      </w:r>
      <w:r w:rsidR="0020633D" w:rsidRPr="008D08C5">
        <w:rPr>
          <w:rFonts w:ascii="Times New Roman" w:hAnsi="Times New Roman" w:cs="Times New Roman"/>
          <w:sz w:val="24"/>
          <w:szCs w:val="24"/>
        </w:rPr>
        <w:t xml:space="preserve">prac </w:t>
      </w:r>
      <w:r w:rsidR="008D08C5" w:rsidRPr="008D08C5">
        <w:rPr>
          <w:rFonts w:ascii="Times New Roman" w:hAnsi="Times New Roman" w:cs="Times New Roman"/>
          <w:sz w:val="24"/>
          <w:szCs w:val="24"/>
        </w:rPr>
        <w:t xml:space="preserve">klasowych które uczeń  napisał na ocenę niższą, niż ta, o którą się ubiega lub wskazanej partii materiał. </w:t>
      </w:r>
    </w:p>
    <w:p w:rsidR="00B86050" w:rsidRDefault="00D35639" w:rsidP="00FC024B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33D">
        <w:rPr>
          <w:rFonts w:ascii="Times New Roman" w:hAnsi="Times New Roman" w:cs="Times New Roman"/>
          <w:sz w:val="24"/>
          <w:szCs w:val="24"/>
        </w:rPr>
        <w:t xml:space="preserve">Roczna ocena klasyfikacyjna zostanie podwyższona w stosunku do oceny przewidywanej, gdy wszystkie te </w:t>
      </w:r>
      <w:r w:rsidR="00384C31">
        <w:rPr>
          <w:rFonts w:ascii="Times New Roman" w:hAnsi="Times New Roman" w:cs="Times New Roman"/>
          <w:sz w:val="24"/>
          <w:szCs w:val="24"/>
        </w:rPr>
        <w:t xml:space="preserve">poprawy </w:t>
      </w:r>
      <w:r w:rsidRPr="0020633D">
        <w:rPr>
          <w:rFonts w:ascii="Times New Roman" w:hAnsi="Times New Roman" w:cs="Times New Roman"/>
          <w:sz w:val="24"/>
          <w:szCs w:val="24"/>
        </w:rPr>
        <w:t xml:space="preserve">zostaną ocenione na ocenę co najmniej taką, o jaką ubiega się uczeń. </w:t>
      </w:r>
    </w:p>
    <w:p w:rsidR="000D4759" w:rsidRPr="000D4759" w:rsidRDefault="000D4759" w:rsidP="000D4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759">
        <w:rPr>
          <w:rFonts w:ascii="Times New Roman" w:hAnsi="Times New Roman" w:cs="Times New Roman"/>
          <w:sz w:val="24"/>
          <w:szCs w:val="24"/>
        </w:rPr>
        <w:t>Sprawdzenie wiadomości i umiejętności fizycznych ucznia, mające na celu poprawienie lub utrzymanie przewidywanej oceny rocznej musi być zakończone na dzień  przed klasyfikacyjnym posiedzeniem Rady Pedagogicznej.</w:t>
      </w:r>
    </w:p>
    <w:p w:rsidR="00B86050" w:rsidRPr="00BA7284" w:rsidRDefault="00D35639" w:rsidP="00BA7284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podczas spotkań  (wywiadówki, dni otwarte, spotkania indywidualne) z nauczycielem są informowani o ocenach bieżących i klasyfikacyjnych (śródrocznej i rocznej). Otrzymują wskazówki do dalszej pracy z dzieckiem.</w:t>
      </w:r>
    </w:p>
    <w:p w:rsidR="00B86050" w:rsidRPr="00BA7284" w:rsidRDefault="00CB11C8" w:rsidP="00BA7284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A7284" w:rsidRPr="00BA7284">
        <w:rPr>
          <w:rFonts w:ascii="Times New Roman" w:hAnsi="Times New Roman" w:cs="Times New Roman"/>
          <w:b/>
          <w:i/>
          <w:sz w:val="24"/>
          <w:szCs w:val="24"/>
        </w:rPr>
        <w:t xml:space="preserve">I . </w:t>
      </w:r>
      <w:r w:rsidR="00BA7284">
        <w:rPr>
          <w:rFonts w:ascii="Times New Roman" w:hAnsi="Times New Roman" w:cs="Times New Roman"/>
          <w:b/>
          <w:i/>
          <w:sz w:val="24"/>
          <w:szCs w:val="24"/>
        </w:rPr>
        <w:t>OCEN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IANIE </w:t>
      </w:r>
      <w:r w:rsidR="00BA7284">
        <w:rPr>
          <w:rFonts w:ascii="Times New Roman" w:hAnsi="Times New Roman" w:cs="Times New Roman"/>
          <w:b/>
          <w:i/>
          <w:sz w:val="24"/>
          <w:szCs w:val="24"/>
        </w:rPr>
        <w:t xml:space="preserve"> PRAC KLASOWYCH </w:t>
      </w:r>
      <w:r w:rsidR="00476205">
        <w:rPr>
          <w:rFonts w:ascii="Times New Roman" w:hAnsi="Times New Roman" w:cs="Times New Roman"/>
          <w:b/>
          <w:i/>
          <w:sz w:val="24"/>
          <w:szCs w:val="24"/>
        </w:rPr>
        <w:t xml:space="preserve">i SPRAWDZIANÓW </w:t>
      </w:r>
    </w:p>
    <w:p w:rsidR="00B86050" w:rsidRDefault="00D35639">
      <w:pPr>
        <w:pStyle w:val="Akapitzlist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każde zadanie nauczyciel przydziela odpowiednią ilość punktów, a następnie punkty sumuje i zamienia na ocenę wg następującej skali: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6"/>
        <w:gridCol w:w="2497"/>
        <w:gridCol w:w="785"/>
      </w:tblGrid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331FFB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- 29</w:t>
            </w:r>
            <w:r w:rsidR="00D356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331FFB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5639">
              <w:rPr>
                <w:rFonts w:ascii="Times New Roman" w:hAnsi="Times New Roman" w:cs="Times New Roman"/>
                <w:sz w:val="24"/>
                <w:szCs w:val="24"/>
              </w:rPr>
              <w:t>% - 49%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- 74%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- 99%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05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6050" w:rsidRDefault="00D35639" w:rsidP="0047620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050" w:rsidRDefault="00D35639">
      <w:pPr>
        <w:pStyle w:val="Akapitzlist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</w:t>
      </w:r>
      <w:r w:rsidR="00BA7284">
        <w:rPr>
          <w:rFonts w:ascii="Times New Roman" w:hAnsi="Times New Roman" w:cs="Times New Roman"/>
          <w:sz w:val="24"/>
          <w:szCs w:val="24"/>
        </w:rPr>
        <w:t xml:space="preserve"> klasowych, </w:t>
      </w:r>
      <w:r w:rsidR="00A73206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którym należy (zgodnie z zaleceniem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pedagogicznej) obniżyć wymagania, punkty zamienia się na oceny wg poniższej skali: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7"/>
        <w:gridCol w:w="2496"/>
      </w:tblGrid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- 19%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- 39%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- 64%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 - 84%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- 94%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B8605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- 100%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50" w:rsidRDefault="00D35639">
            <w:pPr>
              <w:tabs>
                <w:tab w:val="left" w:pos="945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B86050" w:rsidRDefault="00B86050" w:rsidP="00BA7284">
      <w:pPr>
        <w:pStyle w:val="Bezodstpw"/>
      </w:pPr>
    </w:p>
    <w:p w:rsidR="00B86050" w:rsidRDefault="00D35639">
      <w:pPr>
        <w:pStyle w:val="Akapitzlist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Dopuszczalne są również inne sposoby zamiany punktów na oceny, z którymi przed pracą klasową lub sprawdzianem, są zapoznawani uczniowie.</w:t>
      </w:r>
    </w:p>
    <w:p w:rsidR="00EF2DBF" w:rsidRDefault="00EF2DBF">
      <w:pPr>
        <w:pStyle w:val="Akapitzlist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12545">
        <w:rPr>
          <w:rFonts w:ascii="Times New Roman" w:hAnsi="Times New Roman" w:cs="Times New Roman"/>
          <w:sz w:val="24"/>
          <w:szCs w:val="24"/>
        </w:rPr>
        <w:t xml:space="preserve">przypadku, </w:t>
      </w:r>
      <w:r>
        <w:rPr>
          <w:rFonts w:ascii="Times New Roman" w:hAnsi="Times New Roman" w:cs="Times New Roman"/>
          <w:sz w:val="24"/>
          <w:szCs w:val="24"/>
        </w:rPr>
        <w:t xml:space="preserve">gdy w zastawie zadań na sprawdzianie, kartkówce nie ma  zadania o podwyższonym stopniu trudności , najwyższa ocenę, jaką może otrzymać  uczeń za ten sprawdzian to ocena:  bardzo dobry. </w:t>
      </w:r>
    </w:p>
    <w:p w:rsidR="00F12545" w:rsidRPr="00F12545" w:rsidRDefault="00F12545" w:rsidP="00F12545">
      <w:pPr>
        <w:pStyle w:val="Akapitzlist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F12545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, u których stwierdzono dysleksją rozwojową wymienione poniżej błędy w </w:t>
      </w:r>
      <w:r w:rsidRPr="00F12545">
        <w:rPr>
          <w:rFonts w:ascii="Times New Roman" w:hAnsi="Times New Roman" w:cs="Times New Roman"/>
          <w:sz w:val="24"/>
          <w:szCs w:val="24"/>
        </w:rPr>
        <w:t>pracach klasowych i sprawdzianach nie będą powodowały obniżenia liczby przyznanych za pracę punktów: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w przepisywaniu, np. liczb, działań.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stosowanie dużych i małych liter, np. przy zapisywaniu wzorów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gubienie cyfr, nawiasów, przecinków.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w zapisie liczb wielocyfrowych, w tym zawierających dużą ilość zer.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przestawianie kolejności cyfr, liter.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cyfr w lustrzanym odbiciu.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błędy rachunkowe, np. przy działaniach sposobem pisemnym.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mylenie znaków nierówności.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zapisu wszystkich obliczeń – obliczenia pamięciowe.</w:t>
      </w:r>
    </w:p>
    <w:p w:rsidR="00F12545" w:rsidRDefault="00F12545" w:rsidP="007E3982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opisu niewiadomych przy rozwiązywaniu zadania tekstowego metodą równania.</w:t>
      </w:r>
    </w:p>
    <w:p w:rsidR="00F12545" w:rsidRPr="00957A17" w:rsidRDefault="00F12545" w:rsidP="00957A17">
      <w:pPr>
        <w:pStyle w:val="Akapitzlist1"/>
        <w:numPr>
          <w:ilvl w:val="0"/>
          <w:numId w:val="20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ortograficzne, nieczytelne pismo, gubienie liter.</w:t>
      </w:r>
    </w:p>
    <w:p w:rsidR="00B86050" w:rsidRPr="00B57A1B" w:rsidRDefault="00957A17" w:rsidP="00B57A1B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57A1B" w:rsidRPr="00B57A1B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="00D35639" w:rsidRPr="00B57A1B">
        <w:rPr>
          <w:rFonts w:ascii="Times New Roman" w:hAnsi="Times New Roman" w:cs="Times New Roman"/>
          <w:b/>
          <w:i/>
          <w:sz w:val="24"/>
          <w:szCs w:val="24"/>
        </w:rPr>
        <w:t>OCEN</w:t>
      </w:r>
      <w:r w:rsidR="008D78EA">
        <w:rPr>
          <w:rFonts w:ascii="Times New Roman" w:hAnsi="Times New Roman" w:cs="Times New Roman"/>
          <w:b/>
          <w:i/>
          <w:sz w:val="24"/>
          <w:szCs w:val="24"/>
        </w:rPr>
        <w:t>IANIE</w:t>
      </w:r>
      <w:r w:rsidR="00D35639" w:rsidRPr="00B57A1B">
        <w:rPr>
          <w:rFonts w:ascii="Times New Roman" w:hAnsi="Times New Roman" w:cs="Times New Roman"/>
          <w:b/>
          <w:i/>
          <w:sz w:val="24"/>
          <w:szCs w:val="24"/>
        </w:rPr>
        <w:t xml:space="preserve"> PRACY DOMOWEJ</w:t>
      </w:r>
    </w:p>
    <w:p w:rsidR="00B86050" w:rsidRPr="008D78EA" w:rsidRDefault="008D78EA" w:rsidP="008D78EA">
      <w:pPr>
        <w:rPr>
          <w:rFonts w:ascii="Times New Roman" w:hAnsi="Times New Roman" w:cs="Times New Roman"/>
          <w:sz w:val="24"/>
          <w:szCs w:val="24"/>
        </w:rPr>
      </w:pPr>
      <w:r w:rsidRPr="008D78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39" w:rsidRPr="008D78EA">
        <w:rPr>
          <w:rFonts w:ascii="Times New Roman" w:hAnsi="Times New Roman" w:cs="Times New Roman"/>
          <w:sz w:val="24"/>
          <w:szCs w:val="24"/>
        </w:rPr>
        <w:t>Ocena za pracę domową może być wystawiona:</w:t>
      </w:r>
    </w:p>
    <w:p w:rsidR="00B86050" w:rsidRDefault="00D35639" w:rsidP="00B57A1B">
      <w:pPr>
        <w:pStyle w:val="Akapitzlist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sprawdzeniu rozwiązania w zeszycie przedmiotowym,</w:t>
      </w:r>
    </w:p>
    <w:p w:rsidR="00051D6F" w:rsidRDefault="00D35639" w:rsidP="00051D6F">
      <w:pPr>
        <w:pStyle w:val="Akapitzlist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krótkiego sprawdzianu z zakresu materiału objętego daną pracą domową.</w:t>
      </w:r>
    </w:p>
    <w:p w:rsidR="00051D6F" w:rsidRPr="00051D6F" w:rsidRDefault="00D4415E" w:rsidP="00051D6F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IV</w:t>
      </w:r>
      <w:r w:rsidR="00051D6F" w:rsidRPr="00051D6F">
        <w:rPr>
          <w:rFonts w:ascii="Times New Roman" w:hAnsi="Times New Roman" w:cs="Times New Roman"/>
          <w:b/>
          <w:i/>
        </w:rPr>
        <w:t xml:space="preserve">. </w:t>
      </w:r>
      <w:r w:rsidR="00051D6F">
        <w:rPr>
          <w:rFonts w:ascii="Times New Roman" w:hAnsi="Times New Roman" w:cs="Times New Roman"/>
          <w:b/>
          <w:i/>
        </w:rPr>
        <w:t>OCEN</w:t>
      </w:r>
      <w:r>
        <w:rPr>
          <w:rFonts w:ascii="Times New Roman" w:hAnsi="Times New Roman" w:cs="Times New Roman"/>
          <w:b/>
          <w:i/>
        </w:rPr>
        <w:t>I</w:t>
      </w:r>
      <w:r w:rsidR="00051D6F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NIE</w:t>
      </w:r>
      <w:r w:rsidR="00051D6F">
        <w:rPr>
          <w:rFonts w:ascii="Times New Roman" w:hAnsi="Times New Roman" w:cs="Times New Roman"/>
          <w:b/>
          <w:i/>
        </w:rPr>
        <w:t xml:space="preserve"> ODPOWIEDZI USTNEJ </w:t>
      </w:r>
    </w:p>
    <w:p w:rsidR="00051D6F" w:rsidRPr="00EF2DBF" w:rsidRDefault="00051D6F" w:rsidP="00051D6F">
      <w:pPr>
        <w:pStyle w:val="Bezodstpw"/>
        <w:rPr>
          <w:rFonts w:ascii="Times New Roman" w:hAnsi="Times New Roman"/>
          <w:sz w:val="24"/>
          <w:szCs w:val="24"/>
        </w:rPr>
      </w:pPr>
      <w:r w:rsidRPr="00051D6F">
        <w:rPr>
          <w:rFonts w:ascii="Times New Roman" w:hAnsi="Times New Roman"/>
          <w:sz w:val="24"/>
          <w:szCs w:val="24"/>
        </w:rPr>
        <w:t xml:space="preserve">Przy odpowiedzi </w:t>
      </w:r>
      <w:r w:rsidR="006668FA">
        <w:rPr>
          <w:rFonts w:ascii="Times New Roman" w:hAnsi="Times New Roman"/>
          <w:sz w:val="24"/>
          <w:szCs w:val="24"/>
        </w:rPr>
        <w:t xml:space="preserve">ustnej </w:t>
      </w:r>
      <w:r w:rsidRPr="00051D6F">
        <w:rPr>
          <w:rFonts w:ascii="Times New Roman" w:hAnsi="Times New Roman"/>
          <w:sz w:val="24"/>
          <w:szCs w:val="24"/>
        </w:rPr>
        <w:t xml:space="preserve">obowiązuje znajomość materiału z trzech ostatnich lekcji, a w przypadku lekcji powtórzeniowej z całego działu. </w:t>
      </w:r>
      <w:r w:rsidR="006668FA">
        <w:rPr>
          <w:rFonts w:ascii="Times New Roman" w:hAnsi="Times New Roman"/>
          <w:sz w:val="24"/>
          <w:szCs w:val="24"/>
        </w:rPr>
        <w:t xml:space="preserve">Przy ocenie odpowiedzi ustnej bierze się pod uwagę: znajomość i rozumienie praw fizyki, znajomość i stosowanie wzorów i jednostek, rozwiązanie zadania, wykonanie prostego doświadczenia , zademonstrowanie pokazu dotyczącego omawianej partii materiału. </w:t>
      </w:r>
    </w:p>
    <w:p w:rsidR="00051D6F" w:rsidRDefault="00051D6F" w:rsidP="005B3A65">
      <w:pPr>
        <w:pStyle w:val="Akapitzlist1"/>
        <w:ind w:left="0"/>
        <w:rPr>
          <w:rFonts w:ascii="Times New Roman" w:hAnsi="Times New Roman" w:cs="Times New Roman"/>
          <w:b/>
          <w:i/>
        </w:rPr>
      </w:pPr>
    </w:p>
    <w:p w:rsidR="00B86050" w:rsidRPr="005B3A65" w:rsidRDefault="00051D6F" w:rsidP="005B3A65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V</w:t>
      </w:r>
      <w:r w:rsidR="005B3A65" w:rsidRPr="005B3A65">
        <w:rPr>
          <w:rFonts w:ascii="Times New Roman" w:hAnsi="Times New Roman" w:cs="Times New Roman"/>
          <w:b/>
          <w:i/>
        </w:rPr>
        <w:t xml:space="preserve">. </w:t>
      </w:r>
      <w:r w:rsidR="00D35639" w:rsidRPr="005B3A65">
        <w:rPr>
          <w:rFonts w:ascii="Times New Roman" w:hAnsi="Times New Roman" w:cs="Times New Roman"/>
          <w:b/>
          <w:i/>
        </w:rPr>
        <w:t>OCEN</w:t>
      </w:r>
      <w:r w:rsidR="007D1B70">
        <w:rPr>
          <w:rFonts w:ascii="Times New Roman" w:hAnsi="Times New Roman" w:cs="Times New Roman"/>
          <w:b/>
          <w:i/>
        </w:rPr>
        <w:t>I</w:t>
      </w:r>
      <w:r w:rsidR="00D35639" w:rsidRPr="005B3A65">
        <w:rPr>
          <w:rFonts w:ascii="Times New Roman" w:hAnsi="Times New Roman" w:cs="Times New Roman"/>
          <w:b/>
          <w:i/>
        </w:rPr>
        <w:t>A</w:t>
      </w:r>
      <w:r w:rsidR="007D1B70">
        <w:rPr>
          <w:rFonts w:ascii="Times New Roman" w:hAnsi="Times New Roman" w:cs="Times New Roman"/>
          <w:b/>
          <w:i/>
        </w:rPr>
        <w:t>NIE</w:t>
      </w:r>
      <w:r w:rsidR="00D35639" w:rsidRPr="005B3A65">
        <w:rPr>
          <w:rFonts w:ascii="Times New Roman" w:hAnsi="Times New Roman" w:cs="Times New Roman"/>
          <w:b/>
          <w:i/>
        </w:rPr>
        <w:t xml:space="preserve"> AKTYWNOŚCI NA LEKCJACH</w:t>
      </w:r>
    </w:p>
    <w:p w:rsidR="00B86050" w:rsidRDefault="00D35639" w:rsidP="0005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zgłaszanie się na lekcji i udzielanie prawidłowych odpowiedzi, rozwiązywanie zadań dodatkowych w czasie lekcji, aktywna praca w grupie – może być oceniane znakiem „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”. Za dziesięć plusów uczeń otrzymuje ocenę celującą z aktywności; ocenę bardzo dobrą może otrzymać za pięć plusów.</w:t>
      </w:r>
    </w:p>
    <w:p w:rsidR="00CB11C8" w:rsidRPr="007D1B70" w:rsidRDefault="00CB11C8" w:rsidP="00CB11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B7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7D1B70" w:rsidRPr="007D1B7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D1B70">
        <w:rPr>
          <w:rFonts w:ascii="Times New Roman" w:hAnsi="Times New Roman" w:cs="Times New Roman"/>
          <w:b/>
          <w:i/>
          <w:sz w:val="24"/>
          <w:szCs w:val="24"/>
        </w:rPr>
        <w:t>. Wymagania jakie musi spełniać uczeń aby uzyskać następujące stopnie z fizyki</w:t>
      </w:r>
    </w:p>
    <w:p w:rsidR="00CB11C8" w:rsidRPr="007D1B70" w:rsidRDefault="00CB11C8" w:rsidP="00CB11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B70">
        <w:rPr>
          <w:rFonts w:ascii="Times New Roman" w:hAnsi="Times New Roman" w:cs="Times New Roman"/>
          <w:b/>
          <w:i/>
          <w:sz w:val="24"/>
          <w:szCs w:val="24"/>
        </w:rPr>
        <w:t>Ocenę niedost</w:t>
      </w:r>
      <w:r w:rsidR="007D1B70">
        <w:rPr>
          <w:rFonts w:ascii="Times New Roman" w:hAnsi="Times New Roman" w:cs="Times New Roman"/>
          <w:b/>
          <w:i/>
          <w:sz w:val="24"/>
          <w:szCs w:val="24"/>
        </w:rPr>
        <w:t>ateczną otrzymuje uczeń, który: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  <w:lang w:eastAsia="pl-PL"/>
        </w:rPr>
        <w:t xml:space="preserve">nie opanował wiadomości i umiejętności , w stopniu pozwalającym </w:t>
      </w:r>
      <w:r w:rsidR="007D1B70">
        <w:rPr>
          <w:rFonts w:ascii="Times New Roman" w:hAnsi="Times New Roman"/>
          <w:sz w:val="24"/>
          <w:szCs w:val="24"/>
          <w:lang w:eastAsia="pl-PL"/>
        </w:rPr>
        <w:t>na kontynuację nauki przedmiotu w klasie programowo wyższej,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  <w:lang w:eastAsia="pl-PL"/>
        </w:rPr>
        <w:t>popełnia poważne błędy merytoryczne, myli pojęcia i wielkości fizyczne oraz ich jednostki,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  <w:lang w:eastAsia="pl-PL"/>
        </w:rPr>
        <w:t>nie umie opisywać zjawisk fizycznych, które były omawiane bądź prezentowane na lekcjach,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  <w:lang w:eastAsia="pl-PL"/>
        </w:rPr>
        <w:t>nie pracował systematycznie, często nie odrabiał prac domowych i był nieprzygotowany do lekcji.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  <w:lang w:eastAsia="pl-PL"/>
        </w:rPr>
        <w:t>nie potrafi rozwiązywać prostych zadań obliczeniowych,</w:t>
      </w:r>
      <w:r w:rsidRPr="007D1B70">
        <w:rPr>
          <w:rFonts w:ascii="Times New Roman" w:hAnsi="Times New Roman"/>
          <w:sz w:val="24"/>
          <w:szCs w:val="24"/>
        </w:rPr>
        <w:t xml:space="preserve"> lub praktycznych o elementarnym stopniu trudności, nawet z pomocą nauczyciela,</w:t>
      </w:r>
    </w:p>
    <w:p w:rsidR="00CB11C8" w:rsidRPr="007D1B70" w:rsidRDefault="00CB11C8" w:rsidP="00CB11C8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l-PL"/>
        </w:rPr>
      </w:pPr>
      <w:r w:rsidRPr="007D1B70">
        <w:rPr>
          <w:rFonts w:ascii="Times New Roman" w:hAnsi="Times New Roman"/>
          <w:sz w:val="24"/>
          <w:szCs w:val="24"/>
        </w:rPr>
        <w:t>nie korzystał z proponowanych form pomocy ( np. zespoły wyrównaw</w:t>
      </w:r>
      <w:r w:rsidR="007D1B70">
        <w:rPr>
          <w:rFonts w:ascii="Times New Roman" w:hAnsi="Times New Roman"/>
          <w:sz w:val="24"/>
          <w:szCs w:val="24"/>
        </w:rPr>
        <w:t>cze, konsultacje indywidualne)</w:t>
      </w:r>
    </w:p>
    <w:p w:rsidR="00CB11C8" w:rsidRPr="007D1B70" w:rsidRDefault="00CB11C8" w:rsidP="00CB11C8">
      <w:pPr>
        <w:rPr>
          <w:rFonts w:ascii="Times New Roman" w:hAnsi="Times New Roman" w:cs="Times New Roman"/>
          <w:sz w:val="24"/>
          <w:szCs w:val="24"/>
        </w:rPr>
      </w:pPr>
    </w:p>
    <w:p w:rsidR="00CB11C8" w:rsidRPr="007D1B70" w:rsidRDefault="00CB11C8" w:rsidP="00CB1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lastRenderedPageBreak/>
        <w:t>Wymagania na stopień dopuszczający</w:t>
      </w:r>
      <w:r w:rsidRPr="007D1B70">
        <w:rPr>
          <w:rFonts w:ascii="Times New Roman" w:hAnsi="Times New Roman" w:cs="Times New Roman"/>
          <w:sz w:val="24"/>
          <w:szCs w:val="24"/>
        </w:rPr>
        <w:t xml:space="preserve"> – dotyczą zapamiętywania wiadomości, czyli gotowości ucznia  do przypomnienia sobie treści podstawowych praw fizyki, podstawowych wielkości fizycznych, najważniejszych zjawisk fizycznych. </w:t>
      </w:r>
    </w:p>
    <w:p w:rsidR="00CB11C8" w:rsidRPr="007D1B70" w:rsidRDefault="00CB11C8" w:rsidP="00CB11C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b/>
          <w:i/>
          <w:sz w:val="24"/>
          <w:szCs w:val="24"/>
        </w:rPr>
        <w:t>Ocenę dopuszczającą otrzymuje uczeń, który:</w:t>
      </w:r>
      <w:r w:rsidRPr="007D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C8" w:rsidRPr="003E61B8" w:rsidRDefault="003E61B8" w:rsidP="003E61B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11C8" w:rsidRPr="003E61B8">
        <w:rPr>
          <w:rFonts w:ascii="Times New Roman" w:hAnsi="Times New Roman" w:cs="Times New Roman"/>
          <w:sz w:val="24"/>
          <w:szCs w:val="24"/>
        </w:rPr>
        <w:t>ma braki w wiadomościach i umiejętnościach określonych programem, a braki nie przekreślają możliwości dalszego kształcenie,</w:t>
      </w:r>
    </w:p>
    <w:p w:rsidR="00CB11C8" w:rsidRPr="007D1B70" w:rsidRDefault="00CB11C8" w:rsidP="003E61B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sz w:val="24"/>
          <w:szCs w:val="24"/>
        </w:rPr>
        <w:t>2. z pomocą nauczyciela podaje  podstaw</w:t>
      </w:r>
      <w:r w:rsidR="003E61B8">
        <w:rPr>
          <w:rFonts w:ascii="Times New Roman" w:hAnsi="Times New Roman" w:cs="Times New Roman"/>
          <w:sz w:val="24"/>
          <w:szCs w:val="24"/>
        </w:rPr>
        <w:t>owe prawa i wielkości fizyczne,</w:t>
      </w:r>
    </w:p>
    <w:p w:rsidR="003E61B8" w:rsidRDefault="003E61B8" w:rsidP="003E61B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1C8" w:rsidRPr="007D1B70">
        <w:rPr>
          <w:rFonts w:ascii="Times New Roman" w:hAnsi="Times New Roman" w:cs="Times New Roman"/>
          <w:sz w:val="24"/>
          <w:szCs w:val="24"/>
        </w:rPr>
        <w:t>. ma duże problemy w rozwiązywaniu typowych problemów i zadań, ale widoczne są chęci ucznia,</w:t>
      </w:r>
    </w:p>
    <w:p w:rsidR="003E61B8" w:rsidRPr="003E61B8" w:rsidRDefault="003E61B8" w:rsidP="003E61B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rozwiązywać typowe zadania obliczeniowe o niewielkim stopniu trudności (wymagające zastosowania jednego wzoru),</w:t>
      </w:r>
    </w:p>
    <w:p w:rsidR="003E61B8" w:rsidRDefault="003E61B8" w:rsidP="003E61B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wybrać potrzebne przyrządy pomiarowe i wykonać proste doświadczenia i pomiary,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pomocą nauczyciela </w:t>
      </w:r>
    </w:p>
    <w:p w:rsidR="003E61B8" w:rsidRPr="003E61B8" w:rsidRDefault="003E61B8" w:rsidP="003E61B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998" w:rsidRDefault="003E61B8" w:rsidP="0040599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11C8" w:rsidRPr="007D1B70">
        <w:rPr>
          <w:rFonts w:ascii="Times New Roman" w:hAnsi="Times New Roman" w:cs="Times New Roman"/>
          <w:sz w:val="24"/>
          <w:szCs w:val="24"/>
        </w:rPr>
        <w:t>systematycznie uczęszcza na zajęcia i uczestniczy w nich w miarę swoich możliwości,</w:t>
      </w:r>
    </w:p>
    <w:p w:rsidR="00405998" w:rsidRPr="007D1B70" w:rsidRDefault="00405998" w:rsidP="0040599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omawiane na lekcjach zjawiska fizyczne i doświadczenia wykonane w szkole lub w domu,</w:t>
      </w:r>
    </w:p>
    <w:p w:rsidR="00CB11C8" w:rsidRPr="007D1B70" w:rsidRDefault="00405998" w:rsidP="0040599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1B8">
        <w:rPr>
          <w:rFonts w:ascii="Times New Roman" w:hAnsi="Times New Roman" w:cs="Times New Roman"/>
          <w:sz w:val="24"/>
          <w:szCs w:val="24"/>
        </w:rPr>
        <w:t xml:space="preserve">. </w:t>
      </w:r>
      <w:r w:rsidR="00CB11C8" w:rsidRPr="007D1B70">
        <w:rPr>
          <w:rFonts w:ascii="Times New Roman" w:hAnsi="Times New Roman" w:cs="Times New Roman"/>
          <w:sz w:val="24"/>
          <w:szCs w:val="24"/>
        </w:rPr>
        <w:t xml:space="preserve">systematycznie prowadzi </w:t>
      </w:r>
      <w:r>
        <w:rPr>
          <w:rFonts w:ascii="Times New Roman" w:hAnsi="Times New Roman" w:cs="Times New Roman"/>
          <w:sz w:val="24"/>
          <w:szCs w:val="24"/>
        </w:rPr>
        <w:t xml:space="preserve"> zeszyt przedmiotowy </w:t>
      </w:r>
    </w:p>
    <w:p w:rsidR="00CB11C8" w:rsidRPr="007D1B70" w:rsidRDefault="00CB11C8" w:rsidP="00CB11C8">
      <w:pPr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>Wymagania na stopień dostateczny</w:t>
      </w:r>
      <w:r w:rsidRPr="007D1B70">
        <w:rPr>
          <w:rFonts w:ascii="Times New Roman" w:hAnsi="Times New Roman" w:cs="Times New Roman"/>
          <w:sz w:val="24"/>
          <w:szCs w:val="24"/>
        </w:rPr>
        <w:t xml:space="preserve"> – dotyczą zrozumienia wiadomości. Oznacza to że uczeń potrafi: wyjaśnić, od czego zależą podstawowe wielkości fizyczne , zna jednostki tych wielkości, zna i potrafi wyjaśnić poznane prawa fizyki, umie je potwierdzić odpowiednim</w:t>
      </w:r>
      <w:r w:rsidR="00405998">
        <w:rPr>
          <w:rFonts w:ascii="Times New Roman" w:hAnsi="Times New Roman" w:cs="Times New Roman"/>
          <w:sz w:val="24"/>
          <w:szCs w:val="24"/>
        </w:rPr>
        <w:t>i, prostymi eksperymentami.</w:t>
      </w:r>
    </w:p>
    <w:p w:rsidR="00405998" w:rsidRPr="00B6781B" w:rsidRDefault="00405998" w:rsidP="0040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podstawowe, na ocenę </w:t>
      </w:r>
      <w:r w:rsidRPr="00B6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 uczeń , który: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wiadomości teoretyczne, 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pojęcia fizyczne, wzory i jednostki,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opisać zjawiska fizyczne omawiane na lekcjach i rozumie zależności między wielkościami fizycznymi,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opisać wykonywane na lekcjach doświadczenia,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planować i wykonywać doświadczenia oraz opracowywać wyniki pomiarów i formułować wnioski,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rozwiązywać zadania obliczeniowe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trudności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wymagające zastosowania większej liczby wzorów), chociaż popełnia drobne błędy obliczeniowe,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umie odczytywać i sporządzać wykresy,</w:t>
      </w:r>
    </w:p>
    <w:p w:rsidR="00405998" w:rsidRPr="00B6781B" w:rsidRDefault="00405998" w:rsidP="009E1EC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lekcji i systematycznie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 przedmiotowy, wykonuje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zlecone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prace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domowe.</w:t>
      </w:r>
    </w:p>
    <w:p w:rsidR="00CB11C8" w:rsidRPr="007D1B70" w:rsidRDefault="00CB11C8" w:rsidP="00CB11C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B11C8" w:rsidRPr="009E1ECC" w:rsidRDefault="00CB11C8" w:rsidP="009E1E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 xml:space="preserve">Wymagania na stopień dobry  </w:t>
      </w:r>
      <w:r w:rsidRPr="007D1B70">
        <w:rPr>
          <w:rFonts w:ascii="Times New Roman" w:hAnsi="Times New Roman" w:cs="Times New Roman"/>
          <w:sz w:val="24"/>
          <w:szCs w:val="24"/>
        </w:rPr>
        <w:t xml:space="preserve">– dotyczą stosowania wiadomości i umiejętności </w:t>
      </w:r>
      <w:r w:rsidRPr="007D1B70">
        <w:rPr>
          <w:rFonts w:ascii="Times New Roman" w:hAnsi="Times New Roman" w:cs="Times New Roman"/>
          <w:sz w:val="24"/>
          <w:szCs w:val="24"/>
        </w:rPr>
        <w:br/>
        <w:t xml:space="preserve">w sytuacjach typowych. Oznacza to opanowanie przez ucznia umiejętności praktycznego posługiwania się wiadomościami, które są pogłębione i rozszerzone w stosunku do wymagań podstawowych. Uczeń samodzielnie i poprawnie stosuje wiadomości w typowych problemach i zadaniach. Samodzielnie oblicza wartości wielkości fizycznej według wzoru , korzysta ze słowników, tablic fizycznych i innych pomocy naukowych. </w:t>
      </w:r>
    </w:p>
    <w:p w:rsidR="009E1ECC" w:rsidRPr="00B6781B" w:rsidRDefault="009E1ECC" w:rsidP="009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rozszerzające, na ocenę </w:t>
      </w:r>
      <w:r w:rsidRPr="00B6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 uczeń, który spełnił wymagania podstawowe, a ponadto:</w:t>
      </w:r>
    </w:p>
    <w:p w:rsidR="009E1ECC" w:rsidRPr="009E1ECC" w:rsidRDefault="009E1ECC" w:rsidP="009E1EC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EC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wyjaśnić doświadczenia, pokazy wykonywane na lekcjach,</w:t>
      </w:r>
    </w:p>
    <w:p w:rsidR="009E1ECC" w:rsidRPr="00B6781B" w:rsidRDefault="009E1ECC" w:rsidP="009E1EC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planować doświadczenia i na podstawie znajomości praw fizyki przewidywać ich przebieg,</w:t>
      </w:r>
    </w:p>
    <w:p w:rsidR="009E1ECC" w:rsidRPr="009E1ECC" w:rsidRDefault="009E1ECC" w:rsidP="009E1ECC">
      <w:pPr>
        <w:pStyle w:val="Akapitzlist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E1ECC">
        <w:rPr>
          <w:rFonts w:ascii="Times New Roman" w:hAnsi="Times New Roman" w:cs="Times New Roman"/>
          <w:sz w:val="24"/>
          <w:szCs w:val="24"/>
        </w:rPr>
        <w:t>poprawnie stosuje wiadomości do rozwiązywania typowych zadań lub problemów,</w:t>
      </w:r>
    </w:p>
    <w:p w:rsidR="009E1ECC" w:rsidRDefault="009E1ECC" w:rsidP="009E1ECC">
      <w:pPr>
        <w:pStyle w:val="Akapitzlist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E1ECC">
        <w:rPr>
          <w:rFonts w:ascii="Times New Roman" w:hAnsi="Times New Roman" w:cs="Times New Roman"/>
          <w:sz w:val="24"/>
          <w:szCs w:val="24"/>
        </w:rPr>
        <w:lastRenderedPageBreak/>
        <w:t>oblicza wartości wielkości fizycznej według wzoru ,wyprowadza jej jednostkę</w:t>
      </w:r>
    </w:p>
    <w:p w:rsidR="009E1ECC" w:rsidRDefault="009E1ECC" w:rsidP="009E1EC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sporządzać i odczytywać wykresy,</w:t>
      </w:r>
    </w:p>
    <w:p w:rsidR="009E1ECC" w:rsidRDefault="009E1ECC" w:rsidP="009E1EC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zapisać i odczytać dane z tabel </w:t>
      </w:r>
    </w:p>
    <w:p w:rsidR="0065210A" w:rsidRPr="0065210A" w:rsidRDefault="0065210A" w:rsidP="0065210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1C8" w:rsidRPr="007D1B70" w:rsidRDefault="00CB11C8" w:rsidP="009E1ECC">
      <w:pPr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 xml:space="preserve">Wymagania na stopień bardzo dobry </w:t>
      </w:r>
      <w:r w:rsidRPr="007D1B70">
        <w:rPr>
          <w:rFonts w:ascii="Times New Roman" w:hAnsi="Times New Roman" w:cs="Times New Roman"/>
          <w:sz w:val="24"/>
          <w:szCs w:val="24"/>
        </w:rPr>
        <w:t xml:space="preserve">– dotyczą stosowania wiadomości i umiejętności w sytuacjach problemowych ( np. szczegółowa analiza procesów fizycznych ), </w:t>
      </w:r>
      <w:r w:rsidRPr="007D1B70">
        <w:rPr>
          <w:rFonts w:ascii="Times New Roman" w:hAnsi="Times New Roman" w:cs="Times New Roman"/>
          <w:sz w:val="24"/>
          <w:szCs w:val="24"/>
        </w:rPr>
        <w:br/>
        <w:t>samodzielnego planowania i wykonywania doświadczeń potwierdzających prawa fizyczne, rozwiązywania złożonych zadań rachunkowych ( wyprowadzanie wzorów, analiza wykresów ) , interpretacji otrzymanych wyników zadań i doświadczeń.</w:t>
      </w:r>
    </w:p>
    <w:p w:rsidR="009E1ECC" w:rsidRPr="00B6781B" w:rsidRDefault="009E1ECC" w:rsidP="009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dopełniające, na ocenę </w:t>
      </w:r>
      <w:r w:rsidRPr="00B6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 uczeń, który spełnił wymagania rozszerzające, a ponadto: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teoretyczne przewidziane w programie,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pojęcia fizyczne, wzory i jednostki oraz sprawnie się nimi posługuje,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interpretować zjawiska fizyczne,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projektować i wykonywać doświadczenia,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opracowywać i interpretować wyniki doświadczeń,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odczytywać, sporządzać i przekształcać wykresy,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organizować swoją naukę i pracę na lekcji oraz współpracować w zespole uczniowskim,</w:t>
      </w:r>
    </w:p>
    <w:p w:rsidR="009E1ECC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rozwiązywać zadania obliczeniowe wymagające użycia i przekształcenia wzorów.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 i systematycznie odrabia prace domowe,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i potrafi wymienić przykłady związków fizyki z innymi działami nauki oraz zastosowania wiedzy fizycznej w technice.</w:t>
      </w:r>
    </w:p>
    <w:p w:rsidR="009E1ECC" w:rsidRPr="00B6781B" w:rsidRDefault="009E1ECC" w:rsidP="009E1EC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analizować przyczyny i skutki zdarzeń oraz wyciągać z nich wnioski,</w:t>
      </w:r>
    </w:p>
    <w:p w:rsidR="00CB11C8" w:rsidRPr="00E458ED" w:rsidRDefault="009E1ECC" w:rsidP="00E458ED">
      <w:pPr>
        <w:pStyle w:val="Akapitzlist"/>
        <w:numPr>
          <w:ilvl w:val="0"/>
          <w:numId w:val="3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E1ECC">
        <w:rPr>
          <w:rFonts w:ascii="Times New Roman" w:hAnsi="Times New Roman" w:cs="Times New Roman"/>
          <w:sz w:val="24"/>
          <w:szCs w:val="24"/>
        </w:rPr>
        <w:t>osiąga sukcesy w konkursach szkolnych ( o ile są organizowane ),</w:t>
      </w:r>
    </w:p>
    <w:p w:rsidR="00CB11C8" w:rsidRPr="007D1B70" w:rsidRDefault="00CB11C8" w:rsidP="00CB11C8">
      <w:pPr>
        <w:rPr>
          <w:rFonts w:ascii="Times New Roman" w:hAnsi="Times New Roman" w:cs="Times New Roman"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 xml:space="preserve">Wymagania na stopień celujący – </w:t>
      </w:r>
      <w:r w:rsidRPr="007D1B70">
        <w:rPr>
          <w:rFonts w:ascii="Times New Roman" w:hAnsi="Times New Roman" w:cs="Times New Roman"/>
          <w:sz w:val="24"/>
          <w:szCs w:val="24"/>
        </w:rPr>
        <w:t>dotyczą stosowania wiadomości i umiejętności w sytuacjach nietypowych ( np. szczegółowa analiza procesó</w:t>
      </w:r>
      <w:r w:rsidR="00B94E00">
        <w:rPr>
          <w:rFonts w:ascii="Times New Roman" w:hAnsi="Times New Roman" w:cs="Times New Roman"/>
          <w:sz w:val="24"/>
          <w:szCs w:val="24"/>
        </w:rPr>
        <w:t xml:space="preserve">w fizycznych ), </w:t>
      </w:r>
      <w:r w:rsidRPr="007D1B70">
        <w:rPr>
          <w:rFonts w:ascii="Times New Roman" w:hAnsi="Times New Roman" w:cs="Times New Roman"/>
          <w:sz w:val="24"/>
          <w:szCs w:val="24"/>
        </w:rPr>
        <w:t>samodzielne planowanie i wykonywanie doświadczeń potwierdzających praw</w:t>
      </w:r>
      <w:r w:rsidR="0065210A">
        <w:rPr>
          <w:rFonts w:ascii="Times New Roman" w:hAnsi="Times New Roman" w:cs="Times New Roman"/>
          <w:sz w:val="24"/>
          <w:szCs w:val="24"/>
        </w:rPr>
        <w:t xml:space="preserve">a fizyczne z zakresu materiału lub </w:t>
      </w:r>
      <w:r w:rsidRPr="007D1B70">
        <w:rPr>
          <w:rFonts w:ascii="Times New Roman" w:hAnsi="Times New Roman" w:cs="Times New Roman"/>
          <w:sz w:val="24"/>
          <w:szCs w:val="24"/>
        </w:rPr>
        <w:t xml:space="preserve"> wkraczającego poza obowiązujący materiał, rozwiązywania złożonych zadań rachunkowych (</w:t>
      </w:r>
      <w:r w:rsidR="0065210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zadań obliczeniowych</w:t>
      </w:r>
      <w:r w:rsidR="0065210A"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10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wymagających</w:t>
      </w:r>
      <w:r w:rsidR="0065210A"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</w:t>
      </w:r>
      <w:r w:rsidR="00652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przekształcenia kilku wzorów</w:t>
      </w:r>
      <w:r w:rsidRPr="007D1B70">
        <w:rPr>
          <w:rFonts w:ascii="Times New Roman" w:hAnsi="Times New Roman" w:cs="Times New Roman"/>
          <w:sz w:val="24"/>
          <w:szCs w:val="24"/>
        </w:rPr>
        <w:t>, jednostek, analiza w</w:t>
      </w:r>
      <w:r w:rsidR="0065210A">
        <w:rPr>
          <w:rFonts w:ascii="Times New Roman" w:hAnsi="Times New Roman" w:cs="Times New Roman"/>
          <w:sz w:val="24"/>
          <w:szCs w:val="24"/>
        </w:rPr>
        <w:t xml:space="preserve">ykresów ), wyciąganie wniosków, </w:t>
      </w:r>
      <w:r w:rsidRPr="007D1B70">
        <w:rPr>
          <w:rFonts w:ascii="Times New Roman" w:hAnsi="Times New Roman" w:cs="Times New Roman"/>
          <w:sz w:val="24"/>
          <w:szCs w:val="24"/>
        </w:rPr>
        <w:t>uogólnień,  samodzielne poszerzanie  wiadomości ponadprogramowych związanych tematycznie z treściami nauczania.</w:t>
      </w:r>
      <w:r w:rsidRPr="007D1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8ED" w:rsidRPr="00B6781B" w:rsidRDefault="00E458ED" w:rsidP="00E4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wykraczające, na ocenę </w:t>
      </w:r>
      <w:r w:rsidRPr="00B6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uczeń, który spełnił wymagania dopełniające </w:t>
      </w:r>
      <w:r w:rsidRPr="00B67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oraz: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zdobytymi wiadomościami w rozwiązywaniu problemów, 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interesuje się określoną dziedziną fizyki, samodzielnie dociera do różnych źródeł informacji naukowej,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badania, opracowuje wyniki i przedstawia je w formie projektów uczniowskich lub sprawozdań z prac naukowo - badawczych,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selekcjonować i krytycznie oceniać zgromadzone wiadomości,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wykonuje modele, przyrządy i pomoce dydaktyczne,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i odnosi sukcesy w konkursach, zawodach i olimpiadach fizycznych,</w:t>
      </w:r>
    </w:p>
    <w:p w:rsidR="00E458ED" w:rsidRPr="00B6781B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samodzielnie rozwiązywać zadania nietypowe, a także zadania o podwyższonym stopniu trudności, </w:t>
      </w:r>
    </w:p>
    <w:p w:rsidR="00E458ED" w:rsidRDefault="00E458ED" w:rsidP="00E46D3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81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</w:t>
      </w:r>
    </w:p>
    <w:p w:rsidR="00B86050" w:rsidRPr="0065210A" w:rsidRDefault="00E458ED" w:rsidP="0065210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oceny celujące z prac pisemnych</w:t>
      </w:r>
    </w:p>
    <w:p w:rsidR="00B078BF" w:rsidRDefault="00B078BF" w:rsidP="0047620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B078BF" w:rsidRDefault="00B078BF" w:rsidP="0065210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Zaktualizowany PSO z fizyki obowiązuje od 1 września 2020r.</w:t>
      </w:r>
    </w:p>
    <w:p w:rsidR="00B86050" w:rsidRPr="00B078BF" w:rsidRDefault="0065210A" w:rsidP="00B078BF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Opracowała: </w:t>
      </w:r>
      <w:r>
        <w:rPr>
          <w:rFonts w:ascii="Times New Roman" w:hAnsi="Times New Roman" w:cs="Times New Roman"/>
          <w:sz w:val="20"/>
          <w:szCs w:val="20"/>
        </w:rPr>
        <w:tab/>
      </w:r>
      <w:r w:rsidR="00B078BF">
        <w:rPr>
          <w:rFonts w:ascii="Times New Roman" w:hAnsi="Times New Roman" w:cs="Times New Roman"/>
          <w:sz w:val="20"/>
          <w:szCs w:val="20"/>
        </w:rPr>
        <w:t>Iwona Kwaśniewska</w:t>
      </w:r>
      <w:bookmarkStart w:id="0" w:name="_GoBack"/>
      <w:bookmarkEnd w:id="0"/>
      <w:r w:rsidR="00B078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  <w:r w:rsidR="00D35639">
        <w:rPr>
          <w:rFonts w:ascii="Times New Roman" w:hAnsi="Times New Roman" w:cs="Times New Roman"/>
          <w:sz w:val="20"/>
          <w:szCs w:val="20"/>
        </w:rPr>
        <w:tab/>
      </w:r>
      <w:r w:rsidR="00D35639">
        <w:rPr>
          <w:rFonts w:ascii="Times New Roman" w:hAnsi="Times New Roman" w:cs="Times New Roman"/>
          <w:sz w:val="20"/>
          <w:szCs w:val="20"/>
        </w:rPr>
        <w:tab/>
      </w:r>
    </w:p>
    <w:p w:rsidR="00D35639" w:rsidRDefault="00D35639" w:rsidP="006668FA"/>
    <w:sectPr w:rsidR="00D35639" w:rsidSect="004B661C">
      <w:footerReference w:type="default" r:id="rId7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B6" w:rsidRDefault="007650B6" w:rsidP="0065210A">
      <w:pPr>
        <w:spacing w:after="0" w:line="240" w:lineRule="auto"/>
      </w:pPr>
      <w:r>
        <w:separator/>
      </w:r>
    </w:p>
  </w:endnote>
  <w:endnote w:type="continuationSeparator" w:id="0">
    <w:p w:rsidR="007650B6" w:rsidRDefault="007650B6" w:rsidP="006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375739"/>
      <w:docPartObj>
        <w:docPartGallery w:val="Page Numbers (Bottom of Page)"/>
        <w:docPartUnique/>
      </w:docPartObj>
    </w:sdtPr>
    <w:sdtEndPr/>
    <w:sdtContent>
      <w:p w:rsidR="0065210A" w:rsidRDefault="006521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BF">
          <w:rPr>
            <w:noProof/>
          </w:rPr>
          <w:t>7</w:t>
        </w:r>
        <w:r>
          <w:fldChar w:fldCharType="end"/>
        </w:r>
      </w:p>
    </w:sdtContent>
  </w:sdt>
  <w:p w:rsidR="0065210A" w:rsidRDefault="00652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B6" w:rsidRDefault="007650B6" w:rsidP="0065210A">
      <w:pPr>
        <w:spacing w:after="0" w:line="240" w:lineRule="auto"/>
      </w:pPr>
      <w:r>
        <w:separator/>
      </w:r>
    </w:p>
  </w:footnote>
  <w:footnote w:type="continuationSeparator" w:id="0">
    <w:p w:rsidR="007650B6" w:rsidRDefault="007650B6" w:rsidP="0065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57" w:hanging="357"/>
      </w:pPr>
      <w:rPr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EF27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10B1FFC"/>
    <w:multiLevelType w:val="multilevel"/>
    <w:tmpl w:val="99B086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2F946FB"/>
    <w:multiLevelType w:val="hybridMultilevel"/>
    <w:tmpl w:val="8452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C1F60"/>
    <w:multiLevelType w:val="hybridMultilevel"/>
    <w:tmpl w:val="D29C5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862DE"/>
    <w:multiLevelType w:val="hybridMultilevel"/>
    <w:tmpl w:val="0D5CE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777280"/>
    <w:multiLevelType w:val="hybridMultilevel"/>
    <w:tmpl w:val="AC942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255530"/>
    <w:multiLevelType w:val="hybridMultilevel"/>
    <w:tmpl w:val="CF08F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3332AF"/>
    <w:multiLevelType w:val="hybridMultilevel"/>
    <w:tmpl w:val="4A3A0D24"/>
    <w:lvl w:ilvl="0" w:tplc="9CCA7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E3659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715F53"/>
    <w:multiLevelType w:val="hybridMultilevel"/>
    <w:tmpl w:val="5E92A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A1891"/>
    <w:multiLevelType w:val="hybridMultilevel"/>
    <w:tmpl w:val="6F58E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573B9"/>
    <w:multiLevelType w:val="hybridMultilevel"/>
    <w:tmpl w:val="8788E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777489"/>
    <w:multiLevelType w:val="hybridMultilevel"/>
    <w:tmpl w:val="7F6E1178"/>
    <w:lvl w:ilvl="0" w:tplc="BA72318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96609"/>
    <w:multiLevelType w:val="hybridMultilevel"/>
    <w:tmpl w:val="82625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233B"/>
    <w:multiLevelType w:val="hybridMultilevel"/>
    <w:tmpl w:val="8228C886"/>
    <w:lvl w:ilvl="0" w:tplc="ADF8958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83E"/>
    <w:multiLevelType w:val="hybridMultilevel"/>
    <w:tmpl w:val="ACAE18F2"/>
    <w:lvl w:ilvl="0" w:tplc="54803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5688"/>
    <w:multiLevelType w:val="hybridMultilevel"/>
    <w:tmpl w:val="B3D6B6D4"/>
    <w:lvl w:ilvl="0" w:tplc="18F61D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1595"/>
    <w:multiLevelType w:val="hybridMultilevel"/>
    <w:tmpl w:val="6ABE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34217"/>
    <w:multiLevelType w:val="hybridMultilevel"/>
    <w:tmpl w:val="4352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0C75"/>
    <w:multiLevelType w:val="hybridMultilevel"/>
    <w:tmpl w:val="09F20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81409"/>
    <w:multiLevelType w:val="multilevel"/>
    <w:tmpl w:val="981CE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563210BA"/>
    <w:multiLevelType w:val="hybridMultilevel"/>
    <w:tmpl w:val="96CECB2C"/>
    <w:lvl w:ilvl="0" w:tplc="58D6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2B1"/>
    <w:multiLevelType w:val="multilevel"/>
    <w:tmpl w:val="DB6692D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9">
    <w:nsid w:val="5CC11951"/>
    <w:multiLevelType w:val="multilevel"/>
    <w:tmpl w:val="C7F494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60450BCB"/>
    <w:multiLevelType w:val="hybridMultilevel"/>
    <w:tmpl w:val="34F28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944F5"/>
    <w:multiLevelType w:val="hybridMultilevel"/>
    <w:tmpl w:val="3620B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DE30ED"/>
    <w:multiLevelType w:val="hybridMultilevel"/>
    <w:tmpl w:val="34F28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6585D"/>
    <w:multiLevelType w:val="hybridMultilevel"/>
    <w:tmpl w:val="4A00527A"/>
    <w:lvl w:ilvl="0" w:tplc="4CB40056">
      <w:start w:val="3"/>
      <w:numFmt w:val="upperRoman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446AF"/>
    <w:multiLevelType w:val="hybridMultilevel"/>
    <w:tmpl w:val="069CD8C8"/>
    <w:lvl w:ilvl="0" w:tplc="C62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4"/>
  </w:num>
  <w:num w:numId="11">
    <w:abstractNumId w:val="28"/>
  </w:num>
  <w:num w:numId="12">
    <w:abstractNumId w:val="18"/>
  </w:num>
  <w:num w:numId="13">
    <w:abstractNumId w:val="22"/>
  </w:num>
  <w:num w:numId="14">
    <w:abstractNumId w:val="29"/>
  </w:num>
  <w:num w:numId="15">
    <w:abstractNumId w:val="33"/>
  </w:num>
  <w:num w:numId="16">
    <w:abstractNumId w:val="27"/>
  </w:num>
  <w:num w:numId="17">
    <w:abstractNumId w:val="26"/>
  </w:num>
  <w:num w:numId="18">
    <w:abstractNumId w:val="19"/>
  </w:num>
  <w:num w:numId="19">
    <w:abstractNumId w:val="10"/>
  </w:num>
  <w:num w:numId="20">
    <w:abstractNumId w:val="8"/>
  </w:num>
  <w:num w:numId="21">
    <w:abstractNumId w:val="23"/>
  </w:num>
  <w:num w:numId="22">
    <w:abstractNumId w:val="20"/>
  </w:num>
  <w:num w:numId="23">
    <w:abstractNumId w:val="34"/>
  </w:num>
  <w:num w:numId="24">
    <w:abstractNumId w:val="13"/>
  </w:num>
  <w:num w:numId="25">
    <w:abstractNumId w:val="17"/>
  </w:num>
  <w:num w:numId="26">
    <w:abstractNumId w:val="16"/>
  </w:num>
  <w:num w:numId="27">
    <w:abstractNumId w:val="15"/>
  </w:num>
  <w:num w:numId="28">
    <w:abstractNumId w:val="25"/>
  </w:num>
  <w:num w:numId="29">
    <w:abstractNumId w:val="9"/>
  </w:num>
  <w:num w:numId="30">
    <w:abstractNumId w:val="11"/>
  </w:num>
  <w:num w:numId="31">
    <w:abstractNumId w:val="30"/>
  </w:num>
  <w:num w:numId="32">
    <w:abstractNumId w:val="32"/>
  </w:num>
  <w:num w:numId="33">
    <w:abstractNumId w:val="31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F"/>
    <w:rsid w:val="00051D6F"/>
    <w:rsid w:val="00052791"/>
    <w:rsid w:val="000D4759"/>
    <w:rsid w:val="001F15BB"/>
    <w:rsid w:val="001F69AC"/>
    <w:rsid w:val="0020633D"/>
    <w:rsid w:val="00233AF5"/>
    <w:rsid w:val="002C297B"/>
    <w:rsid w:val="00331FFB"/>
    <w:rsid w:val="003544B7"/>
    <w:rsid w:val="00384C31"/>
    <w:rsid w:val="003B26ED"/>
    <w:rsid w:val="003D0F51"/>
    <w:rsid w:val="003E61B8"/>
    <w:rsid w:val="00405998"/>
    <w:rsid w:val="00476205"/>
    <w:rsid w:val="004B661C"/>
    <w:rsid w:val="00510345"/>
    <w:rsid w:val="00564B1B"/>
    <w:rsid w:val="005A1284"/>
    <w:rsid w:val="005B3A65"/>
    <w:rsid w:val="005F555A"/>
    <w:rsid w:val="0065210A"/>
    <w:rsid w:val="006668FA"/>
    <w:rsid w:val="00675727"/>
    <w:rsid w:val="007650B6"/>
    <w:rsid w:val="007D1B70"/>
    <w:rsid w:val="007E3982"/>
    <w:rsid w:val="007F504F"/>
    <w:rsid w:val="008D08C5"/>
    <w:rsid w:val="008D78EA"/>
    <w:rsid w:val="00957A17"/>
    <w:rsid w:val="009E1ECC"/>
    <w:rsid w:val="00A73206"/>
    <w:rsid w:val="00A847FD"/>
    <w:rsid w:val="00B078BF"/>
    <w:rsid w:val="00B57A1B"/>
    <w:rsid w:val="00B86050"/>
    <w:rsid w:val="00B94E00"/>
    <w:rsid w:val="00BA7284"/>
    <w:rsid w:val="00C058D0"/>
    <w:rsid w:val="00C631A2"/>
    <w:rsid w:val="00C86368"/>
    <w:rsid w:val="00CB11C8"/>
    <w:rsid w:val="00CE6BB1"/>
    <w:rsid w:val="00D35639"/>
    <w:rsid w:val="00D4415E"/>
    <w:rsid w:val="00D90F82"/>
    <w:rsid w:val="00DF5E2F"/>
    <w:rsid w:val="00E04711"/>
    <w:rsid w:val="00E22DF9"/>
    <w:rsid w:val="00E458ED"/>
    <w:rsid w:val="00E46D35"/>
    <w:rsid w:val="00E66C8E"/>
    <w:rsid w:val="00E8677D"/>
    <w:rsid w:val="00ED74CB"/>
    <w:rsid w:val="00EF2DBF"/>
    <w:rsid w:val="00F12545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180A2C-F49B-43F8-8F5B-2CA18B8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8"/>
      <w:sz w:val="22"/>
      <w:szCs w:val="22"/>
      <w:lang w:eastAsia="ar-SA"/>
    </w:rPr>
  </w:style>
  <w:style w:type="paragraph" w:styleId="Nagwek4">
    <w:name w:val="heading 4"/>
    <w:basedOn w:val="Normalny"/>
    <w:next w:val="Tekstpodstawowy"/>
    <w:qFormat/>
    <w:pPr>
      <w:keepNext/>
      <w:numPr>
        <w:numId w:val="1"/>
      </w:numPr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basedOn w:val="Domylnaczcionkaakapitu1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sz w:val="24"/>
      <w:szCs w:val="24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i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rFonts w:eastAsia="Times New Roman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95B4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0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0A"/>
    <w:rPr>
      <w:rFonts w:ascii="Calibri" w:eastAsia="SimSun" w:hAnsi="Calibri" w:cs="font218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0A"/>
    <w:rPr>
      <w:rFonts w:ascii="Calibri" w:eastAsia="SimSun" w:hAnsi="Calibri" w:cs="font21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Iwona</cp:lastModifiedBy>
  <cp:revision>57</cp:revision>
  <cp:lastPrinted>2015-09-11T09:07:00Z</cp:lastPrinted>
  <dcterms:created xsi:type="dcterms:W3CDTF">2020-08-31T11:39:00Z</dcterms:created>
  <dcterms:modified xsi:type="dcterms:W3CDTF">2020-09-13T14:05:00Z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